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313565" w14:paraId="50EF86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6D1131F" w14:textId="54C2987C" w:rsidR="00856C35" w:rsidRPr="00313565" w:rsidRDefault="00017629" w:rsidP="00856C35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313565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4860B0B4" wp14:editId="1CB8D38C">
                  <wp:extent cx="752475" cy="817907"/>
                  <wp:effectExtent l="0" t="0" r="0" b="127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we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13" cy="83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DD78AAA" w14:textId="410F8F39" w:rsidR="00856C35" w:rsidRPr="00313565" w:rsidRDefault="00017629" w:rsidP="00856C35">
            <w:pPr>
              <w:pStyle w:val="CompanyName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REFLECTIVE HEALTHCARE SERVICES, LLC</w:t>
            </w:r>
          </w:p>
        </w:tc>
      </w:tr>
    </w:tbl>
    <w:p w14:paraId="0FF4C416" w14:textId="77777777" w:rsidR="00467865" w:rsidRPr="00313565" w:rsidRDefault="00856C35" w:rsidP="00856C35">
      <w:pPr>
        <w:pStyle w:val="Heading1"/>
        <w:rPr>
          <w:rFonts w:ascii="Cambria" w:hAnsi="Cambria"/>
          <w:sz w:val="22"/>
          <w:szCs w:val="22"/>
        </w:rPr>
      </w:pPr>
      <w:r w:rsidRPr="00313565">
        <w:rPr>
          <w:rFonts w:ascii="Cambria" w:hAnsi="Cambria"/>
          <w:sz w:val="22"/>
          <w:szCs w:val="22"/>
        </w:rPr>
        <w:t>Employment Application</w:t>
      </w:r>
    </w:p>
    <w:p w14:paraId="3C132CCD" w14:textId="77777777" w:rsidR="00856C35" w:rsidRPr="00313565" w:rsidRDefault="00856C35" w:rsidP="00856C35">
      <w:pPr>
        <w:pStyle w:val="Heading2"/>
        <w:rPr>
          <w:rFonts w:ascii="Cambria" w:hAnsi="Cambria"/>
          <w:szCs w:val="22"/>
        </w:rPr>
      </w:pPr>
      <w:r w:rsidRPr="00313565">
        <w:rPr>
          <w:rFonts w:ascii="Cambria" w:hAnsi="Cambria"/>
          <w:szCs w:val="2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313565" w14:paraId="0FF267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6AA7FC7" w14:textId="77777777" w:rsidR="00A82BA3" w:rsidRPr="00313565" w:rsidRDefault="00A82BA3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5F4BDD4" w14:textId="77777777" w:rsidR="00A82BA3" w:rsidRPr="00313565" w:rsidRDefault="00A82BA3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9231AE5" w14:textId="77777777" w:rsidR="00A82BA3" w:rsidRPr="00313565" w:rsidRDefault="00A82BA3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2CBBBD4" w14:textId="77777777" w:rsidR="00A82BA3" w:rsidRPr="00313565" w:rsidRDefault="00A82BA3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1" w:type="dxa"/>
          </w:tcPr>
          <w:p w14:paraId="5CF1786C" w14:textId="77777777" w:rsidR="00A82BA3" w:rsidRPr="00313565" w:rsidRDefault="00A82BA3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A5C139" w14:textId="77777777" w:rsidR="00A82BA3" w:rsidRPr="00313565" w:rsidRDefault="00A82BA3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856C35" w:rsidRPr="00313565" w14:paraId="30319009" w14:textId="77777777" w:rsidTr="00FF1313">
        <w:tc>
          <w:tcPr>
            <w:tcW w:w="1081" w:type="dxa"/>
          </w:tcPr>
          <w:p w14:paraId="6169F72E" w14:textId="77777777" w:rsidR="00856C35" w:rsidRPr="00313565" w:rsidRDefault="00856C35" w:rsidP="00440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93C9C64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5488BC2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B266CBE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7C2671A3" w14:textId="77777777" w:rsidR="00856C35" w:rsidRPr="00313565" w:rsidRDefault="00856C35" w:rsidP="00856C3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9E27864" w14:textId="77777777" w:rsidR="00856C35" w:rsidRPr="00313565" w:rsidRDefault="00856C35" w:rsidP="00856C3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86F7ED6" w14:textId="77777777" w:rsidR="00856C35" w:rsidRPr="00313565" w:rsidRDefault="00856C35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313565" w14:paraId="571512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861C237" w14:textId="77777777" w:rsidR="00A82BA3" w:rsidRPr="00313565" w:rsidRDefault="00A82BA3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964962B" w14:textId="77777777" w:rsidR="00A82BA3" w:rsidRPr="00313565" w:rsidRDefault="00A82BA3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E1AF75" w14:textId="77777777" w:rsidR="00A82BA3" w:rsidRPr="00313565" w:rsidRDefault="00A82BA3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856C35" w:rsidRPr="00313565" w14:paraId="4D39BEEA" w14:textId="77777777" w:rsidTr="00FF1313">
        <w:tc>
          <w:tcPr>
            <w:tcW w:w="1081" w:type="dxa"/>
          </w:tcPr>
          <w:p w14:paraId="5E705089" w14:textId="77777777" w:rsidR="00856C35" w:rsidRPr="00313565" w:rsidRDefault="00856C35" w:rsidP="00440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15CE846B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EBABEE2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Apartment/Unit #</w:t>
            </w:r>
          </w:p>
        </w:tc>
      </w:tr>
    </w:tbl>
    <w:p w14:paraId="3B5DF68B" w14:textId="77777777" w:rsidR="00856C35" w:rsidRPr="00313565" w:rsidRDefault="00856C35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313565" w14:paraId="1B0D26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C7FCAD" w14:textId="77777777" w:rsidR="00C76039" w:rsidRPr="00313565" w:rsidRDefault="00C7603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9354BF1" w14:textId="77777777" w:rsidR="00C76039" w:rsidRPr="00313565" w:rsidRDefault="00C76039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AF4741" w14:textId="77777777" w:rsidR="00C76039" w:rsidRPr="00313565" w:rsidRDefault="00C76039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4D2EE7" w14:textId="77777777" w:rsidR="00C76039" w:rsidRPr="00313565" w:rsidRDefault="00C76039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856C35" w:rsidRPr="00313565" w14:paraId="24DF7B4F" w14:textId="77777777" w:rsidTr="00FF1313">
        <w:trPr>
          <w:trHeight w:val="288"/>
        </w:trPr>
        <w:tc>
          <w:tcPr>
            <w:tcW w:w="1081" w:type="dxa"/>
          </w:tcPr>
          <w:p w14:paraId="6295E92D" w14:textId="77777777" w:rsidR="00856C35" w:rsidRPr="00313565" w:rsidRDefault="00856C3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1F3C5D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55B8D88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517AC3" w14:textId="77777777" w:rsidR="00856C35" w:rsidRPr="00313565" w:rsidRDefault="00856C35" w:rsidP="00490804">
            <w:pPr>
              <w:pStyle w:val="Heading3"/>
              <w:outlineLvl w:val="2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ZIP Code</w:t>
            </w:r>
          </w:p>
        </w:tc>
      </w:tr>
    </w:tbl>
    <w:p w14:paraId="2C8A51D4" w14:textId="77777777" w:rsidR="00856C35" w:rsidRPr="00313565" w:rsidRDefault="00856C35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313565" w14:paraId="7051EB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71FA78" w14:textId="77777777" w:rsidR="00841645" w:rsidRPr="00313565" w:rsidRDefault="00841645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A2C03D" w14:textId="77777777" w:rsidR="00841645" w:rsidRPr="00313565" w:rsidRDefault="00841645" w:rsidP="00856C3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</w:tcPr>
          <w:p w14:paraId="2AB59431" w14:textId="77777777" w:rsidR="00841645" w:rsidRPr="00313565" w:rsidRDefault="00C92A3C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E</w:t>
            </w:r>
            <w:r w:rsidR="003A41A1" w:rsidRPr="00313565">
              <w:rPr>
                <w:rFonts w:ascii="Cambria" w:hAnsi="Cambria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302DFD7" w14:textId="77777777" w:rsidR="00841645" w:rsidRPr="00313565" w:rsidRDefault="00841645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D32076" w14:textId="58BAD442" w:rsidR="00856C35" w:rsidRPr="00313565" w:rsidRDefault="00856C35">
      <w:pPr>
        <w:rPr>
          <w:rFonts w:ascii="Cambria" w:hAnsi="Cambria"/>
          <w:sz w:val="22"/>
          <w:szCs w:val="22"/>
        </w:rPr>
      </w:pPr>
    </w:p>
    <w:p w14:paraId="126DD633" w14:textId="5A50F128" w:rsidR="00017629" w:rsidRPr="00313565" w:rsidRDefault="00017629">
      <w:pPr>
        <w:rPr>
          <w:rFonts w:ascii="Cambria" w:hAnsi="Cambria"/>
          <w:sz w:val="22"/>
          <w:szCs w:val="22"/>
        </w:rPr>
      </w:pPr>
      <w:r w:rsidRPr="00313565">
        <w:rPr>
          <w:rFonts w:ascii="Cambria" w:hAnsi="Cambria"/>
          <w:sz w:val="22"/>
          <w:szCs w:val="22"/>
        </w:rPr>
        <w:t>Date of Birth:</w:t>
      </w:r>
      <w:r w:rsidR="00313565" w:rsidRPr="00313565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2880134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565" w:rsidRPr="00313565">
            <w:rPr>
              <w:rStyle w:val="PlaceholderText"/>
              <w:rFonts w:ascii="Cambria" w:hAnsi="Cambria"/>
              <w:sz w:val="22"/>
              <w:szCs w:val="22"/>
            </w:rPr>
            <w:t>Click or tap to enter a date.</w:t>
          </w:r>
        </w:sdtContent>
      </w:sdt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313565" w14:paraId="460766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B90FCF2" w14:textId="5039D153" w:rsidR="00613129" w:rsidRPr="00313565" w:rsidRDefault="0061312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Date Available:</w:t>
            </w:r>
            <w:r w:rsidR="00313565" w:rsidRPr="00313565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5922072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3565" w:rsidRPr="00313565">
                  <w:rPr>
                    <w:rStyle w:val="PlaceholderText"/>
                    <w:rFonts w:ascii="Cambria" w:hAnsi="Cambria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444C4F4" w14:textId="77777777" w:rsidR="00613129" w:rsidRPr="00313565" w:rsidRDefault="00613129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D4493FD" w14:textId="77777777" w:rsidR="00613129" w:rsidRPr="00313565" w:rsidRDefault="00613129" w:rsidP="00313565">
            <w:pPr>
              <w:pStyle w:val="Heading4"/>
              <w:jc w:val="left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 xml:space="preserve">Social Security </w:t>
            </w:r>
            <w:r w:rsidR="00B11811" w:rsidRPr="00313565">
              <w:rPr>
                <w:rFonts w:ascii="Cambria" w:hAnsi="Cambria"/>
                <w:sz w:val="22"/>
                <w:szCs w:val="22"/>
              </w:rPr>
              <w:t>No.</w:t>
            </w:r>
            <w:r w:rsidRPr="0031356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EE3876" w14:textId="77777777" w:rsidR="00613129" w:rsidRPr="00313565" w:rsidRDefault="00613129" w:rsidP="00440CD8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F8E1C0" w14:textId="77777777" w:rsidR="00613129" w:rsidRPr="00313565" w:rsidRDefault="0061312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F98F9E" w14:textId="77777777" w:rsidR="00613129" w:rsidRPr="00313565" w:rsidRDefault="00613129" w:rsidP="00856C3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24F269FA" w14:textId="77777777" w:rsidR="00856C35" w:rsidRPr="00313565" w:rsidRDefault="00856C35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313565" w14:paraId="16DF8C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2D85CA3" w14:textId="77777777" w:rsidR="00DE7FB7" w:rsidRPr="00313565" w:rsidRDefault="00C760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669143" w14:textId="77777777" w:rsidR="00DE7FB7" w:rsidRPr="00313565" w:rsidRDefault="00DE7FB7" w:rsidP="0008300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90E032F" w14:textId="77777777" w:rsidR="00856C35" w:rsidRPr="00313565" w:rsidRDefault="00856C35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313565" w14:paraId="4BD661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9CD7B9" w14:textId="77777777" w:rsidR="009C220D" w:rsidRPr="00313565" w:rsidRDefault="009C220D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Are you a citizen of the United States?</w:t>
            </w:r>
          </w:p>
        </w:tc>
        <w:tc>
          <w:tcPr>
            <w:tcW w:w="665" w:type="dxa"/>
          </w:tcPr>
          <w:p w14:paraId="210CB025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7ECE5068" w14:textId="77777777" w:rsidR="009C220D" w:rsidRPr="00313565" w:rsidRDefault="00724FA4" w:rsidP="00083002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9" w:type="dxa"/>
          </w:tcPr>
          <w:p w14:paraId="4BEFA53C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43A2C796" w14:textId="77777777" w:rsidR="009C220D" w:rsidRPr="00313565" w:rsidRDefault="00724FA4" w:rsidP="00083002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31" w:type="dxa"/>
          </w:tcPr>
          <w:p w14:paraId="56CFA8B2" w14:textId="77777777" w:rsidR="009C220D" w:rsidRPr="00313565" w:rsidRDefault="009C220D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If no, are you authorized to work in the U.S.?</w:t>
            </w:r>
          </w:p>
        </w:tc>
        <w:tc>
          <w:tcPr>
            <w:tcW w:w="517" w:type="dxa"/>
          </w:tcPr>
          <w:p w14:paraId="7787A162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29471BF2" w14:textId="77777777" w:rsidR="009C220D" w:rsidRPr="00313565" w:rsidRDefault="00724FA4" w:rsidP="00D6155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2807E9C2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529F7EF5" w14:textId="77777777" w:rsidR="009C220D" w:rsidRPr="00313565" w:rsidRDefault="00724FA4" w:rsidP="00D6155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14:paraId="7A721B41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313565" w14:paraId="5D0E59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8C9882" w14:textId="77777777" w:rsidR="009C220D" w:rsidRPr="00313565" w:rsidRDefault="009C220D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Have you ever worked for this company?</w:t>
            </w:r>
          </w:p>
        </w:tc>
        <w:tc>
          <w:tcPr>
            <w:tcW w:w="665" w:type="dxa"/>
          </w:tcPr>
          <w:p w14:paraId="5AC36B7F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15FFD0CA" w14:textId="77777777" w:rsidR="009C220D" w:rsidRPr="00313565" w:rsidRDefault="00724FA4" w:rsidP="00D6155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</w:tcPr>
          <w:p w14:paraId="11F98D35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2DAAEA18" w14:textId="77777777" w:rsidR="009C220D" w:rsidRPr="00313565" w:rsidRDefault="00724FA4" w:rsidP="00D6155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359" w:type="dxa"/>
          </w:tcPr>
          <w:p w14:paraId="10E36B45" w14:textId="77777777" w:rsidR="009C220D" w:rsidRPr="00313565" w:rsidRDefault="009C220D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 xml:space="preserve">If </w:t>
            </w:r>
            <w:r w:rsidR="00E106E2" w:rsidRPr="00313565">
              <w:rPr>
                <w:rFonts w:ascii="Cambria" w:hAnsi="Cambria"/>
                <w:sz w:val="22"/>
                <w:szCs w:val="22"/>
              </w:rPr>
              <w:t>yes</w:t>
            </w:r>
            <w:r w:rsidRPr="00313565">
              <w:rPr>
                <w:rFonts w:ascii="Cambria" w:hAnsi="Cambria"/>
                <w:sz w:val="22"/>
                <w:szCs w:val="22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F96F3A7" w14:textId="77777777" w:rsidR="009C220D" w:rsidRPr="00313565" w:rsidRDefault="009C220D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A946154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313565" w14:paraId="77978E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9668E8E" w14:textId="77777777" w:rsidR="009C220D" w:rsidRPr="00313565" w:rsidRDefault="009C220D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Have you ever been convicted of a felony?</w:t>
            </w:r>
          </w:p>
        </w:tc>
        <w:tc>
          <w:tcPr>
            <w:tcW w:w="665" w:type="dxa"/>
          </w:tcPr>
          <w:p w14:paraId="6E77E2E2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0847D757" w14:textId="77777777" w:rsidR="009C220D" w:rsidRPr="00313565" w:rsidRDefault="00724FA4" w:rsidP="00D6155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509" w:type="dxa"/>
          </w:tcPr>
          <w:p w14:paraId="471CD2FC" w14:textId="77777777" w:rsidR="009C220D" w:rsidRPr="00313565" w:rsidRDefault="009C220D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37D6F819" w14:textId="77777777" w:rsidR="009C220D" w:rsidRPr="00313565" w:rsidRDefault="00724FA4" w:rsidP="00D6155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5214" w:type="dxa"/>
          </w:tcPr>
          <w:p w14:paraId="4CF895CC" w14:textId="77777777" w:rsidR="009C220D" w:rsidRPr="00313565" w:rsidRDefault="009C220D" w:rsidP="00682C6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C37F5C1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313565" w14:paraId="7B98DD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9DBA6E2" w14:textId="77777777" w:rsidR="000F2DF4" w:rsidRPr="00313565" w:rsidRDefault="000F2DF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A9E07AA" w14:textId="77777777" w:rsidR="000F2DF4" w:rsidRPr="00313565" w:rsidRDefault="000F2DF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26CA795" w14:textId="77777777" w:rsidR="00330050" w:rsidRPr="00313565" w:rsidRDefault="00330050" w:rsidP="00330050">
      <w:pPr>
        <w:pStyle w:val="Heading2"/>
        <w:rPr>
          <w:rFonts w:ascii="Cambria" w:hAnsi="Cambria"/>
          <w:szCs w:val="22"/>
        </w:rPr>
      </w:pPr>
      <w:r w:rsidRPr="00313565">
        <w:rPr>
          <w:rFonts w:ascii="Cambria" w:hAnsi="Cambria"/>
          <w:szCs w:val="22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313565" w14:paraId="5CA492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D65D5F9" w14:textId="77777777" w:rsidR="000F2DF4" w:rsidRPr="00313565" w:rsidRDefault="000F2DF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6CE78F1" w14:textId="77777777" w:rsidR="000F2DF4" w:rsidRPr="00313565" w:rsidRDefault="000F2DF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0" w:type="dxa"/>
          </w:tcPr>
          <w:p w14:paraId="0A0273F8" w14:textId="77777777" w:rsidR="000F2DF4" w:rsidRPr="00313565" w:rsidRDefault="000F2DF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B27B056" w14:textId="77777777" w:rsidR="000F2DF4" w:rsidRPr="00313565" w:rsidRDefault="000F2DF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0917E58" w14:textId="77777777" w:rsidR="00330050" w:rsidRPr="00313565" w:rsidRDefault="00330050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13565" w14:paraId="6B61BB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8A8B249" w14:textId="77777777" w:rsidR="00250014" w:rsidRPr="00313565" w:rsidRDefault="0025001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CC7CD3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2" w:type="dxa"/>
          </w:tcPr>
          <w:p w14:paraId="71DD907A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FC92C0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396C877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</w:tcPr>
          <w:p w14:paraId="4A95223F" w14:textId="77777777" w:rsidR="00250014" w:rsidRPr="00313565" w:rsidRDefault="00250014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564F9A62" w14:textId="77777777" w:rsidR="00250014" w:rsidRPr="00313565" w:rsidRDefault="00724FA4" w:rsidP="00617C65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</w:tcPr>
          <w:p w14:paraId="46E29717" w14:textId="77777777" w:rsidR="00250014" w:rsidRPr="00313565" w:rsidRDefault="00250014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7DCB1FFF" w14:textId="77777777" w:rsidR="00250014" w:rsidRPr="00313565" w:rsidRDefault="00724FA4" w:rsidP="00617C65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</w:tcPr>
          <w:p w14:paraId="74978740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</w:t>
            </w:r>
            <w:r w:rsidR="00330050" w:rsidRPr="00313565">
              <w:rPr>
                <w:rFonts w:ascii="Cambria" w:hAnsi="Cambria"/>
                <w:sz w:val="22"/>
                <w:szCs w:val="22"/>
              </w:rPr>
              <w:t>iploma</w:t>
            </w:r>
            <w:r w:rsidRPr="0031356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42C87C6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F735CD3" w14:textId="77777777" w:rsidR="00330050" w:rsidRPr="00313565" w:rsidRDefault="00330050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313565" w14:paraId="5E0AAE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BCC985" w14:textId="77777777" w:rsidR="000F2DF4" w:rsidRPr="00313565" w:rsidRDefault="000F2DF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08BB601" w14:textId="77777777" w:rsidR="000F2DF4" w:rsidRPr="00313565" w:rsidRDefault="000F2DF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0" w:type="dxa"/>
          </w:tcPr>
          <w:p w14:paraId="5AD2112A" w14:textId="77777777" w:rsidR="000F2DF4" w:rsidRPr="00313565" w:rsidRDefault="000F2DF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E95911" w14:textId="77777777" w:rsidR="000F2DF4" w:rsidRPr="00313565" w:rsidRDefault="000F2DF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ADDEF55" w14:textId="77777777" w:rsidR="00330050" w:rsidRPr="00313565" w:rsidRDefault="00330050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13565" w14:paraId="190512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3380F3" w14:textId="77777777" w:rsidR="00250014" w:rsidRPr="00313565" w:rsidRDefault="0025001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E6A16D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2" w:type="dxa"/>
          </w:tcPr>
          <w:p w14:paraId="3BCBA073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D72B0E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7" w:type="dxa"/>
          </w:tcPr>
          <w:p w14:paraId="129B724F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</w:tcPr>
          <w:p w14:paraId="707CF958" w14:textId="77777777" w:rsidR="00250014" w:rsidRPr="00313565" w:rsidRDefault="00250014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05768B1A" w14:textId="77777777" w:rsidR="00250014" w:rsidRPr="00313565" w:rsidRDefault="00724FA4" w:rsidP="00617C65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</w:tcPr>
          <w:p w14:paraId="2FC307BD" w14:textId="77777777" w:rsidR="00250014" w:rsidRPr="00313565" w:rsidRDefault="00250014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680CA657" w14:textId="77777777" w:rsidR="00250014" w:rsidRPr="00313565" w:rsidRDefault="00724FA4" w:rsidP="00617C65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</w:tcPr>
          <w:p w14:paraId="485638CA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ECD676A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A9F6B2" w14:textId="77777777" w:rsidR="00330050" w:rsidRPr="00313565" w:rsidRDefault="00330050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313565" w14:paraId="69BCBF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D69FCED" w14:textId="77777777" w:rsidR="002A2510" w:rsidRPr="00313565" w:rsidRDefault="002A2510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191073" w14:textId="77777777" w:rsidR="002A2510" w:rsidRPr="00313565" w:rsidRDefault="002A2510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0" w:type="dxa"/>
          </w:tcPr>
          <w:p w14:paraId="6A98EB75" w14:textId="77777777" w:rsidR="002A2510" w:rsidRPr="00313565" w:rsidRDefault="002A2510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046" w:type="dxa"/>
          </w:tcPr>
          <w:p w14:paraId="078DE5FD" w14:textId="77777777" w:rsidR="002A2510" w:rsidRPr="00313565" w:rsidRDefault="002A2510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9079781" w14:textId="77777777" w:rsidR="00330050" w:rsidRPr="00313565" w:rsidRDefault="00330050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313565" w14:paraId="3AF8ED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34BF57A" w14:textId="77777777" w:rsidR="00250014" w:rsidRPr="00313565" w:rsidRDefault="0025001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414F2FC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2" w:type="dxa"/>
          </w:tcPr>
          <w:p w14:paraId="02BA60BB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31D8C5F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6" w:type="dxa"/>
          </w:tcPr>
          <w:p w14:paraId="5F9EF952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Did you graduate?</w:t>
            </w:r>
          </w:p>
        </w:tc>
        <w:tc>
          <w:tcPr>
            <w:tcW w:w="674" w:type="dxa"/>
          </w:tcPr>
          <w:p w14:paraId="70CFA357" w14:textId="77777777" w:rsidR="00250014" w:rsidRPr="00313565" w:rsidRDefault="00250014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68BA37AA" w14:textId="77777777" w:rsidR="00250014" w:rsidRPr="00313565" w:rsidRDefault="00724FA4" w:rsidP="00617C65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602" w:type="dxa"/>
          </w:tcPr>
          <w:p w14:paraId="4AF666B9" w14:textId="77777777" w:rsidR="00250014" w:rsidRPr="00313565" w:rsidRDefault="00250014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69CFAB9C" w14:textId="77777777" w:rsidR="00250014" w:rsidRPr="00313565" w:rsidRDefault="00724FA4" w:rsidP="00617C65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</w:tcPr>
          <w:p w14:paraId="5EF768CB" w14:textId="77777777" w:rsidR="00250014" w:rsidRPr="00313565" w:rsidRDefault="0025001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47C2DE1" w14:textId="77777777" w:rsidR="00250014" w:rsidRPr="00313565" w:rsidRDefault="00250014" w:rsidP="00617C6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AB93C85" w14:textId="77777777" w:rsidR="00330050" w:rsidRPr="00313565" w:rsidRDefault="00330050" w:rsidP="00330050">
      <w:pPr>
        <w:pStyle w:val="Heading2"/>
        <w:rPr>
          <w:rFonts w:ascii="Cambria" w:hAnsi="Cambria"/>
          <w:szCs w:val="22"/>
        </w:rPr>
      </w:pPr>
      <w:r w:rsidRPr="00313565">
        <w:rPr>
          <w:rFonts w:ascii="Cambria" w:hAnsi="Cambria"/>
          <w:szCs w:val="22"/>
        </w:rPr>
        <w:t>References</w:t>
      </w:r>
    </w:p>
    <w:p w14:paraId="2F53B6EC" w14:textId="77777777" w:rsidR="00330050" w:rsidRPr="00313565" w:rsidRDefault="00330050" w:rsidP="00490804">
      <w:pPr>
        <w:pStyle w:val="Italic"/>
        <w:rPr>
          <w:rFonts w:ascii="Cambria" w:hAnsi="Cambria"/>
          <w:sz w:val="22"/>
          <w:szCs w:val="22"/>
        </w:rPr>
      </w:pPr>
      <w:r w:rsidRPr="00313565">
        <w:rPr>
          <w:rFonts w:ascii="Cambria" w:hAnsi="Cambria"/>
          <w:sz w:val="22"/>
          <w:szCs w:val="22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313565" w14:paraId="29B399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99D5846" w14:textId="77777777" w:rsidR="000F2DF4" w:rsidRPr="00313565" w:rsidRDefault="000F2DF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450356B" w14:textId="77777777" w:rsidR="000F2DF4" w:rsidRPr="00313565" w:rsidRDefault="000F2DF4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41E285A" w14:textId="77777777" w:rsidR="000F2DF4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Relationship</w:t>
            </w:r>
            <w:r w:rsidR="000F2DF4" w:rsidRPr="0031356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FF06C5" w14:textId="77777777" w:rsidR="000F2DF4" w:rsidRPr="00313565" w:rsidRDefault="000F2DF4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0F2DF4" w:rsidRPr="00313565" w14:paraId="5C3A2691" w14:textId="77777777" w:rsidTr="00BD103E">
        <w:trPr>
          <w:trHeight w:val="360"/>
        </w:trPr>
        <w:tc>
          <w:tcPr>
            <w:tcW w:w="1072" w:type="dxa"/>
          </w:tcPr>
          <w:p w14:paraId="6A278AB9" w14:textId="77777777" w:rsidR="000F2DF4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Company</w:t>
            </w:r>
            <w:r w:rsidR="004A4198" w:rsidRPr="0031356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01D92A" w14:textId="77777777" w:rsidR="000F2DF4" w:rsidRPr="00313565" w:rsidRDefault="000F2DF4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F4E0B3" w14:textId="77777777" w:rsidR="000F2DF4" w:rsidRPr="00313565" w:rsidRDefault="000F2DF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5CEE98" w14:textId="77777777" w:rsidR="000F2DF4" w:rsidRPr="00313565" w:rsidRDefault="000F2DF4" w:rsidP="00682C69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BD103E" w:rsidRPr="00313565" w14:paraId="6DF46B8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E6715A" w14:textId="77777777" w:rsidR="00BD103E" w:rsidRPr="00313565" w:rsidRDefault="00BD103E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975A05" w14:textId="77777777" w:rsidR="00BD103E" w:rsidRPr="00313565" w:rsidRDefault="00BD103E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6540DD" w14:textId="77777777" w:rsidR="00BD103E" w:rsidRPr="00313565" w:rsidRDefault="00BD103E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765053" w14:textId="77777777" w:rsidR="00BD103E" w:rsidRPr="00313565" w:rsidRDefault="00BD103E" w:rsidP="00682C69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D55AFA" w:rsidRPr="00313565" w14:paraId="7AB41CD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CDD8C2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0165A9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606C5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E8F81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F2DF4" w:rsidRPr="00313565" w14:paraId="7C8CABE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AC2F077" w14:textId="77777777" w:rsidR="000F2DF4" w:rsidRPr="00313565" w:rsidRDefault="000F2DF4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Full Name</w:t>
            </w:r>
            <w:r w:rsidR="004A4198" w:rsidRPr="0031356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900462" w14:textId="77777777" w:rsidR="000F2DF4" w:rsidRPr="00313565" w:rsidRDefault="000F2DF4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0506CE" w14:textId="77777777" w:rsidR="000F2DF4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Relationship</w:t>
            </w:r>
            <w:r w:rsidR="000F2DF4" w:rsidRPr="0031356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E2F98E" w14:textId="77777777" w:rsidR="000F2DF4" w:rsidRPr="00313565" w:rsidRDefault="000F2DF4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0D2539" w:rsidRPr="00313565" w14:paraId="10444502" w14:textId="77777777" w:rsidTr="00BD103E">
        <w:trPr>
          <w:trHeight w:val="360"/>
        </w:trPr>
        <w:tc>
          <w:tcPr>
            <w:tcW w:w="1072" w:type="dxa"/>
          </w:tcPr>
          <w:p w14:paraId="3BACA04E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8E97E4" w14:textId="77777777" w:rsidR="000D2539" w:rsidRPr="00313565" w:rsidRDefault="000D2539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65F193" w14:textId="77777777" w:rsidR="000D2539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F175E1" w14:textId="77777777" w:rsidR="000D2539" w:rsidRPr="00313565" w:rsidRDefault="000D2539" w:rsidP="00682C69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BD103E" w:rsidRPr="00313565" w14:paraId="7373BC0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181267" w14:textId="77777777" w:rsidR="00BD103E" w:rsidRPr="00313565" w:rsidRDefault="00BD103E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86C77F" w14:textId="77777777" w:rsidR="00BD103E" w:rsidRPr="00313565" w:rsidRDefault="00BD103E" w:rsidP="00A211B2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A010F4" w14:textId="77777777" w:rsidR="00BD103E" w:rsidRPr="00313565" w:rsidRDefault="00BD103E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B734DC" w14:textId="77777777" w:rsidR="00BD103E" w:rsidRPr="00313565" w:rsidRDefault="00BD103E" w:rsidP="00682C69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D55AFA" w:rsidRPr="00313565" w14:paraId="0EA7031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0240A6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6F8F3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93130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20A6AC" w14:textId="77777777" w:rsidR="00D55AFA" w:rsidRPr="00313565" w:rsidRDefault="00D55AFA" w:rsidP="0033005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D2539" w:rsidRPr="00313565" w14:paraId="6AFBF0E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82DF400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F686C1" w14:textId="77777777" w:rsidR="000D2539" w:rsidRPr="00313565" w:rsidRDefault="000D2539" w:rsidP="00607FED">
            <w:pPr>
              <w:pStyle w:val="FieldText"/>
              <w:keepLines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9C8363" w14:textId="77777777" w:rsidR="000D2539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694EAC" w14:textId="77777777" w:rsidR="000D2539" w:rsidRPr="00313565" w:rsidRDefault="000D2539" w:rsidP="00607FED">
            <w:pPr>
              <w:pStyle w:val="FieldText"/>
              <w:keepLines/>
              <w:rPr>
                <w:rFonts w:ascii="Cambria" w:hAnsi="Cambria"/>
                <w:sz w:val="22"/>
                <w:szCs w:val="22"/>
              </w:rPr>
            </w:pPr>
          </w:p>
        </w:tc>
      </w:tr>
      <w:tr w:rsidR="000D2539" w:rsidRPr="00313565" w14:paraId="1AC3C2FD" w14:textId="77777777" w:rsidTr="00BD103E">
        <w:trPr>
          <w:trHeight w:val="360"/>
        </w:trPr>
        <w:tc>
          <w:tcPr>
            <w:tcW w:w="1072" w:type="dxa"/>
          </w:tcPr>
          <w:p w14:paraId="5E56A922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A37310" w14:textId="77777777" w:rsidR="000D2539" w:rsidRPr="00313565" w:rsidRDefault="000D2539" w:rsidP="00607FED">
            <w:pPr>
              <w:pStyle w:val="FieldText"/>
              <w:keepLines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282145D" w14:textId="77777777" w:rsidR="000D2539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540EAD" w14:textId="77777777" w:rsidR="000D2539" w:rsidRPr="00313565" w:rsidRDefault="000D2539" w:rsidP="00607FED">
            <w:pPr>
              <w:pStyle w:val="FieldText"/>
              <w:keepLines/>
              <w:rPr>
                <w:rFonts w:ascii="Cambria" w:hAnsi="Cambria"/>
                <w:sz w:val="22"/>
                <w:szCs w:val="22"/>
              </w:rPr>
            </w:pPr>
          </w:p>
        </w:tc>
      </w:tr>
      <w:tr w:rsidR="00BD103E" w:rsidRPr="00313565" w14:paraId="295CDF09" w14:textId="77777777" w:rsidTr="00BD103E">
        <w:trPr>
          <w:trHeight w:val="360"/>
        </w:trPr>
        <w:tc>
          <w:tcPr>
            <w:tcW w:w="1072" w:type="dxa"/>
          </w:tcPr>
          <w:p w14:paraId="631C29F7" w14:textId="77777777" w:rsidR="00BD103E" w:rsidRPr="00313565" w:rsidRDefault="00BD103E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82E290" w14:textId="77777777" w:rsidR="00BD103E" w:rsidRPr="00313565" w:rsidRDefault="00BD103E" w:rsidP="00607FED">
            <w:pPr>
              <w:pStyle w:val="FieldText"/>
              <w:keepLines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3A957E" w14:textId="77777777" w:rsidR="00BD103E" w:rsidRPr="00313565" w:rsidRDefault="00BD103E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85BAD2" w14:textId="77777777" w:rsidR="00BD103E" w:rsidRPr="00313565" w:rsidRDefault="00BD103E" w:rsidP="00607FED">
            <w:pPr>
              <w:pStyle w:val="FieldText"/>
              <w:keepLines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AE52074" w14:textId="77777777" w:rsidR="00871876" w:rsidRPr="00313565" w:rsidRDefault="00871876" w:rsidP="00871876">
      <w:pPr>
        <w:pStyle w:val="Heading2"/>
        <w:rPr>
          <w:rFonts w:ascii="Cambria" w:hAnsi="Cambria"/>
          <w:szCs w:val="22"/>
        </w:rPr>
      </w:pPr>
      <w:r w:rsidRPr="00313565">
        <w:rPr>
          <w:rFonts w:ascii="Cambria" w:hAnsi="Cambria"/>
          <w:szCs w:val="22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313565" w14:paraId="4074CF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1AE737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A252A87" w14:textId="77777777" w:rsidR="000D2539" w:rsidRPr="00313565" w:rsidRDefault="000D2539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DD7F7F" w14:textId="77777777" w:rsidR="000D2539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70E7AF" w14:textId="77777777" w:rsidR="000D2539" w:rsidRPr="00313565" w:rsidRDefault="000D2539" w:rsidP="00682C69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0D2539" w:rsidRPr="00313565" w14:paraId="029F3664" w14:textId="77777777" w:rsidTr="00BD103E">
        <w:trPr>
          <w:trHeight w:val="360"/>
        </w:trPr>
        <w:tc>
          <w:tcPr>
            <w:tcW w:w="1072" w:type="dxa"/>
          </w:tcPr>
          <w:p w14:paraId="5C384BEA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C53C34" w14:textId="77777777" w:rsidR="000D2539" w:rsidRPr="00313565" w:rsidRDefault="000D2539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A37BD3" w14:textId="77777777" w:rsidR="000D2539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D1F48B" w14:textId="77777777" w:rsidR="000D2539" w:rsidRPr="00313565" w:rsidRDefault="000D2539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0F64F27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313565" w14:paraId="6F7185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47672E" w14:textId="77777777" w:rsidR="008F5BCD" w:rsidRPr="00313565" w:rsidRDefault="008F5BCD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4E42A6" w14:textId="77777777" w:rsidR="008F5BCD" w:rsidRPr="00313565" w:rsidRDefault="008F5BCD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5FCCB8" w14:textId="77777777" w:rsidR="008F5BCD" w:rsidRPr="00313565" w:rsidRDefault="008F5BCD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3D96C5" w14:textId="77777777" w:rsidR="008F5BCD" w:rsidRPr="00313565" w:rsidRDefault="008F5BCD" w:rsidP="00856C3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CDDAEF" w14:textId="77777777" w:rsidR="008F5BCD" w:rsidRPr="00313565" w:rsidRDefault="008F5BCD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54D4B9" w14:textId="77777777" w:rsidR="008F5BCD" w:rsidRPr="00313565" w:rsidRDefault="008F5BCD" w:rsidP="00856C35">
            <w:pPr>
              <w:pStyle w:val="FieldText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710D77F0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313565" w14:paraId="1576AC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CBF2581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C0E8E52" w14:textId="77777777" w:rsidR="000D2539" w:rsidRPr="00313565" w:rsidRDefault="000D2539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4B3DE92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313565" w14:paraId="689FE1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6E4B14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42EF0B" w14:textId="77777777" w:rsidR="000D2539" w:rsidRPr="00313565" w:rsidRDefault="000D2539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" w:type="dxa"/>
          </w:tcPr>
          <w:p w14:paraId="57D95C5A" w14:textId="77777777" w:rsidR="000D2539" w:rsidRPr="00313565" w:rsidRDefault="000D2539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B8BCFD" w14:textId="77777777" w:rsidR="000D2539" w:rsidRPr="00313565" w:rsidRDefault="000D2539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371D02" w14:textId="77777777" w:rsidR="000D2539" w:rsidRPr="00313565" w:rsidRDefault="007E56C4" w:rsidP="00490804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Reason for L</w:t>
            </w:r>
            <w:r w:rsidR="000D2539" w:rsidRPr="00313565">
              <w:rPr>
                <w:rFonts w:ascii="Cambria" w:hAnsi="Cambria"/>
                <w:sz w:val="22"/>
                <w:szCs w:val="22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60D388" w14:textId="77777777" w:rsidR="000D2539" w:rsidRPr="00313565" w:rsidRDefault="000D2539" w:rsidP="0014663E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894DE1C" w14:textId="77777777" w:rsidR="00BC07E3" w:rsidRPr="00313565" w:rsidRDefault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313565" w14:paraId="460970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219BCA6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0671C67" w14:textId="77777777" w:rsidR="000D2539" w:rsidRPr="00313565" w:rsidRDefault="000D2539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5EB944B4" w14:textId="77777777" w:rsidR="000D2539" w:rsidRPr="00313565" w:rsidRDefault="00724FA4" w:rsidP="0014663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48D8A75" w14:textId="77777777" w:rsidR="000D2539" w:rsidRPr="00313565" w:rsidRDefault="000D2539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45054E8B" w14:textId="77777777" w:rsidR="000D2539" w:rsidRPr="00313565" w:rsidRDefault="00724FA4" w:rsidP="0014663E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7A3127E" w14:textId="77777777" w:rsidR="000D2539" w:rsidRPr="00313565" w:rsidRDefault="000D2539" w:rsidP="005557F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E67" w:rsidRPr="00313565" w14:paraId="5871DD2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32C9FCE" w14:textId="77777777" w:rsidR="00176E67" w:rsidRPr="00313565" w:rsidRDefault="00176E67" w:rsidP="0049080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FB977A" w14:textId="77777777" w:rsidR="00176E67" w:rsidRPr="00313565" w:rsidRDefault="00176E67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EEDDB0" w14:textId="77777777" w:rsidR="00176E67" w:rsidRPr="00313565" w:rsidRDefault="00176E67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BB95E3" w14:textId="77777777" w:rsidR="00176E67" w:rsidRPr="00313565" w:rsidRDefault="00176E67" w:rsidP="005557F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C07E3" w:rsidRPr="00313565" w14:paraId="553F6AE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D5FFC" w14:textId="77777777" w:rsidR="00BC07E3" w:rsidRPr="00313565" w:rsidRDefault="00BC07E3" w:rsidP="0049080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97F8FA" w14:textId="77777777" w:rsidR="00BC07E3" w:rsidRPr="00313565" w:rsidRDefault="00BC07E3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374BA9" w14:textId="77777777" w:rsidR="00BC07E3" w:rsidRPr="00313565" w:rsidRDefault="00BC07E3" w:rsidP="00490804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5E7F1E" w14:textId="77777777" w:rsidR="00BC07E3" w:rsidRPr="00313565" w:rsidRDefault="00BC07E3" w:rsidP="005557F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F4106D" w14:textId="77777777" w:rsidR="00C92A3C" w:rsidRPr="00313565" w:rsidRDefault="00C92A3C" w:rsidP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313565" w14:paraId="4B83CB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272BDF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CAD0AC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B414F9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958107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BC07E3" w:rsidRPr="00313565" w14:paraId="112E7731" w14:textId="77777777" w:rsidTr="00BD103E">
        <w:trPr>
          <w:trHeight w:val="360"/>
        </w:trPr>
        <w:tc>
          <w:tcPr>
            <w:tcW w:w="1072" w:type="dxa"/>
          </w:tcPr>
          <w:p w14:paraId="1A108B16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B47FAC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2929133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D90F58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E9F4C92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313565" w14:paraId="3B5045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049589B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8D8E470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C06405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C9F907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5D634C18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6B2AA8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1178AB27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313565" w14:paraId="022775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4AB86E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9235D2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ECC1E22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313565" w14:paraId="44C5DC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ACCE4E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73498B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D95714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EE5E39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FA1A73E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99DD26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5AF21C6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313565" w14:paraId="348403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AF95B9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lastRenderedPageBreak/>
              <w:t>May we contact your previous supervisor for a reference?</w:t>
            </w:r>
          </w:p>
        </w:tc>
        <w:tc>
          <w:tcPr>
            <w:tcW w:w="900" w:type="dxa"/>
          </w:tcPr>
          <w:p w14:paraId="1D0FD085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02BF50E4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08EF4C0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07502CE4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29D6E7B6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E67" w:rsidRPr="00313565" w14:paraId="7A62456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7821FCA" w14:textId="77777777" w:rsidR="00176E67" w:rsidRPr="00313565" w:rsidRDefault="00176E67" w:rsidP="00BC07E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0A5EC6" w14:textId="77777777" w:rsidR="00176E67" w:rsidRPr="00313565" w:rsidRDefault="00176E67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E2BC54" w14:textId="77777777" w:rsidR="00176E67" w:rsidRPr="00313565" w:rsidRDefault="00176E67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5FB9A9" w14:textId="77777777" w:rsidR="00176E67" w:rsidRPr="00313565" w:rsidRDefault="00176E67" w:rsidP="00BC07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E67" w:rsidRPr="00313565" w14:paraId="0CDEA7C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CBB43" w14:textId="77777777" w:rsidR="00176E67" w:rsidRPr="00313565" w:rsidRDefault="00176E67" w:rsidP="00BC07E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78BA27" w14:textId="77777777" w:rsidR="00176E67" w:rsidRPr="00313565" w:rsidRDefault="00176E67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8A4893" w14:textId="77777777" w:rsidR="00176E67" w:rsidRPr="00313565" w:rsidRDefault="00176E67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0F2A83" w14:textId="77777777" w:rsidR="00176E67" w:rsidRPr="00313565" w:rsidRDefault="00176E67" w:rsidP="00BC0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4D73C02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313565" w14:paraId="0735FB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025F3D6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085427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9115DC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0093E1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  <w:tr w:rsidR="00BC07E3" w:rsidRPr="00313565" w14:paraId="74A5B489" w14:textId="77777777" w:rsidTr="00BD103E">
        <w:trPr>
          <w:trHeight w:val="360"/>
        </w:trPr>
        <w:tc>
          <w:tcPr>
            <w:tcW w:w="1072" w:type="dxa"/>
          </w:tcPr>
          <w:p w14:paraId="3CFB5286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99B4ED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BE9E31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C7C38C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0BF484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313565" w14:paraId="724C21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9B03276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8CAFC8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408079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8D5C41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14:paraId="0E18E93B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B83813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6DA345F8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313565" w14:paraId="458D82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C03933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85F27FB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0D3684C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313565" w14:paraId="2A22D1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9550D9E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F8305A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" w:type="dxa"/>
          </w:tcPr>
          <w:p w14:paraId="5263D140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5F54F2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64AB9CF" w14:textId="77777777" w:rsidR="00BC07E3" w:rsidRPr="00313565" w:rsidRDefault="00BC07E3" w:rsidP="00BC07E3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C6F145" w14:textId="77777777" w:rsidR="00BC07E3" w:rsidRPr="00313565" w:rsidRDefault="00BC07E3" w:rsidP="00BC07E3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4C4BD76" w14:textId="77777777" w:rsidR="00BC07E3" w:rsidRPr="00313565" w:rsidRDefault="00BC07E3" w:rsidP="00BC07E3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313565" w14:paraId="01C470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A511B6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9A555A7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YES</w:t>
            </w:r>
          </w:p>
          <w:p w14:paraId="26D395AD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E21D58E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NO</w:t>
            </w:r>
          </w:p>
          <w:p w14:paraId="130A7BE9" w14:textId="77777777" w:rsidR="00BC07E3" w:rsidRPr="00313565" w:rsidRDefault="00BC07E3" w:rsidP="00BC07E3">
            <w:pPr>
              <w:pStyle w:val="Checkbox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56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E578F5">
              <w:rPr>
                <w:rFonts w:ascii="Cambria" w:hAnsi="Cambria"/>
                <w:sz w:val="22"/>
                <w:szCs w:val="22"/>
              </w:rPr>
            </w:r>
            <w:r w:rsidR="00E578F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3565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14404C86" w14:textId="77777777" w:rsidR="00BC07E3" w:rsidRPr="00313565" w:rsidRDefault="00BC07E3" w:rsidP="00BC07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82EAE16" w14:textId="77777777" w:rsidR="00871876" w:rsidRPr="00313565" w:rsidRDefault="00871876" w:rsidP="00871876">
      <w:pPr>
        <w:pStyle w:val="Heading2"/>
        <w:rPr>
          <w:rFonts w:ascii="Cambria" w:hAnsi="Cambria"/>
          <w:szCs w:val="22"/>
        </w:rPr>
      </w:pPr>
      <w:r w:rsidRPr="00313565">
        <w:rPr>
          <w:rFonts w:ascii="Cambria" w:hAnsi="Cambria"/>
          <w:szCs w:val="22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313565" w14:paraId="04F38D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1D97396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E341A0E" w14:textId="77777777" w:rsidR="000D2539" w:rsidRPr="00313565" w:rsidRDefault="000D2539" w:rsidP="00902964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46" w:type="dxa"/>
          </w:tcPr>
          <w:p w14:paraId="5FD87FBF" w14:textId="77777777" w:rsidR="000D2539" w:rsidRPr="00313565" w:rsidRDefault="000D2539" w:rsidP="00C92A3C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FA9BB8D" w14:textId="77777777" w:rsidR="000D2539" w:rsidRPr="00313565" w:rsidRDefault="000D2539" w:rsidP="00902964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8CB8AE" w14:textId="77777777" w:rsidR="000D2539" w:rsidRPr="00313565" w:rsidRDefault="000D2539" w:rsidP="00C92A3C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95EEB6" w14:textId="77777777" w:rsidR="000D2539" w:rsidRPr="00313565" w:rsidRDefault="000D2539" w:rsidP="00902964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E8AB82A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313565" w14:paraId="5CA8AC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AC7D77B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FA27AAD" w14:textId="77777777" w:rsidR="000D2539" w:rsidRPr="00313565" w:rsidRDefault="000D2539" w:rsidP="00902964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7" w:type="dxa"/>
          </w:tcPr>
          <w:p w14:paraId="77491563" w14:textId="77777777" w:rsidR="000D2539" w:rsidRPr="00313565" w:rsidRDefault="000D2539" w:rsidP="00C92A3C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9C66F4D" w14:textId="77777777" w:rsidR="000D2539" w:rsidRPr="00313565" w:rsidRDefault="000D2539" w:rsidP="00902964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DDC2DDB" w14:textId="77777777" w:rsidR="00C92A3C" w:rsidRPr="00313565" w:rsidRDefault="00C92A3C">
      <w:pPr>
        <w:rPr>
          <w:rFonts w:ascii="Cambria" w:hAnsi="Cambria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313565" w14:paraId="2F2619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2D815EF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6CE3078" w14:textId="77777777" w:rsidR="000D2539" w:rsidRPr="00313565" w:rsidRDefault="000D2539" w:rsidP="00902964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3A8510A" w14:textId="77777777" w:rsidR="00871876" w:rsidRPr="00313565" w:rsidRDefault="00871876" w:rsidP="00871876">
      <w:pPr>
        <w:pStyle w:val="Heading2"/>
        <w:rPr>
          <w:rFonts w:ascii="Cambria" w:hAnsi="Cambria"/>
          <w:szCs w:val="22"/>
        </w:rPr>
      </w:pPr>
      <w:r w:rsidRPr="00313565">
        <w:rPr>
          <w:rFonts w:ascii="Cambria" w:hAnsi="Cambria"/>
          <w:szCs w:val="22"/>
        </w:rPr>
        <w:t>Disclaimer and Signature</w:t>
      </w:r>
    </w:p>
    <w:p w14:paraId="4B39CC51" w14:textId="77777777" w:rsidR="00871876" w:rsidRPr="00313565" w:rsidRDefault="00871876" w:rsidP="00490804">
      <w:pPr>
        <w:pStyle w:val="Italic"/>
        <w:rPr>
          <w:rFonts w:ascii="Cambria" w:hAnsi="Cambria"/>
          <w:sz w:val="22"/>
          <w:szCs w:val="22"/>
        </w:rPr>
      </w:pPr>
      <w:r w:rsidRPr="00313565">
        <w:rPr>
          <w:rFonts w:ascii="Cambria" w:hAnsi="Cambria"/>
          <w:sz w:val="22"/>
          <w:szCs w:val="22"/>
        </w:rPr>
        <w:t xml:space="preserve">I certify that my answers are true and complete to the best of my knowledge. </w:t>
      </w:r>
    </w:p>
    <w:p w14:paraId="0360178C" w14:textId="77777777" w:rsidR="00871876" w:rsidRPr="00313565" w:rsidRDefault="00871876" w:rsidP="00490804">
      <w:pPr>
        <w:pStyle w:val="Italic"/>
        <w:rPr>
          <w:rFonts w:ascii="Cambria" w:hAnsi="Cambria"/>
          <w:sz w:val="22"/>
          <w:szCs w:val="22"/>
        </w:rPr>
      </w:pPr>
      <w:r w:rsidRPr="00313565">
        <w:rPr>
          <w:rFonts w:ascii="Cambria" w:hAnsi="Cambria"/>
          <w:sz w:val="22"/>
          <w:szCs w:val="22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313565" w14:paraId="7EE946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73FA5A" w14:textId="77777777" w:rsidR="000D2539" w:rsidRPr="00313565" w:rsidRDefault="000D2539" w:rsidP="00490804">
            <w:pPr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45813C8" w14:textId="77777777" w:rsidR="000D2539" w:rsidRPr="00313565" w:rsidRDefault="000D2539" w:rsidP="00682C69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74" w:type="dxa"/>
          </w:tcPr>
          <w:p w14:paraId="31FBA544" w14:textId="77777777" w:rsidR="000D2539" w:rsidRPr="00313565" w:rsidRDefault="000D2539" w:rsidP="00C92A3C">
            <w:pPr>
              <w:pStyle w:val="Heading4"/>
              <w:outlineLvl w:val="3"/>
              <w:rPr>
                <w:rFonts w:ascii="Cambria" w:hAnsi="Cambria"/>
                <w:sz w:val="22"/>
                <w:szCs w:val="22"/>
              </w:rPr>
            </w:pPr>
            <w:r w:rsidRPr="00313565">
              <w:rPr>
                <w:rFonts w:ascii="Cambria" w:hAnsi="Cambria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DFFF1BB" w14:textId="77777777" w:rsidR="000D2539" w:rsidRPr="00313565" w:rsidRDefault="000D2539" w:rsidP="00682C69">
            <w:pPr>
              <w:pStyle w:val="Field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6337C55" w14:textId="7102223D" w:rsidR="005F6E87" w:rsidRDefault="005F6E87" w:rsidP="004E34C6"/>
    <w:p w14:paraId="79E875AB" w14:textId="77777777" w:rsidR="00313565" w:rsidRPr="004E34C6" w:rsidRDefault="00313565" w:rsidP="004E34C6"/>
    <w:sectPr w:rsidR="00313565" w:rsidRPr="004E34C6" w:rsidSect="00017629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5C64A" w14:textId="77777777" w:rsidR="00E578F5" w:rsidRDefault="00E578F5" w:rsidP="00176E67">
      <w:r>
        <w:separator/>
      </w:r>
    </w:p>
  </w:endnote>
  <w:endnote w:type="continuationSeparator" w:id="0">
    <w:p w14:paraId="1689A4FC" w14:textId="77777777" w:rsidR="00E578F5" w:rsidRDefault="00E578F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65E2DC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F654" w14:textId="77777777" w:rsidR="00E578F5" w:rsidRDefault="00E578F5" w:rsidP="00176E67">
      <w:r>
        <w:separator/>
      </w:r>
    </w:p>
  </w:footnote>
  <w:footnote w:type="continuationSeparator" w:id="0">
    <w:p w14:paraId="1753582F" w14:textId="77777777" w:rsidR="00E578F5" w:rsidRDefault="00E578F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29"/>
    <w:rsid w:val="000071F7"/>
    <w:rsid w:val="00010B00"/>
    <w:rsid w:val="00017629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2B8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565"/>
    <w:rsid w:val="00314623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78C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524B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78F5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EDFEF"/>
  <w15:docId w15:val="{2BDEFED1-5C91-4728-ACBA-6615FF7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13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E%20OF%20FELLOWSHIP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EF93-BD2B-40A2-9FF6-770A3F022151}"/>
      </w:docPartPr>
      <w:docPartBody>
        <w:p w:rsidR="007C1E28" w:rsidRDefault="00F10EB5">
          <w:r w:rsidRPr="007D6B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B5"/>
    <w:rsid w:val="007C1E28"/>
    <w:rsid w:val="008A26CD"/>
    <w:rsid w:val="00D87C73"/>
    <w:rsid w:val="00F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HOUSE OF FELLOWSHIP</dc:creator>
  <cp:lastModifiedBy>reflective.hs@outlook.com</cp:lastModifiedBy>
  <cp:revision>3</cp:revision>
  <cp:lastPrinted>2002-05-23T18:14:00Z</cp:lastPrinted>
  <dcterms:created xsi:type="dcterms:W3CDTF">2019-08-29T05:31:00Z</dcterms:created>
  <dcterms:modified xsi:type="dcterms:W3CDTF">2019-08-29T06:17:00Z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